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2" w:rsidRPr="00A81553" w:rsidRDefault="006A39A2" w:rsidP="003E3F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553">
        <w:rPr>
          <w:rFonts w:ascii="Times New Roman" w:hAnsi="Times New Roman"/>
          <w:b/>
          <w:bCs/>
          <w:sz w:val="24"/>
          <w:szCs w:val="24"/>
        </w:rPr>
        <w:t>Kwestionariusz sanitarny osób przebywających na obiektach GKS „Czarni” Bytom</w:t>
      </w:r>
    </w:p>
    <w:p w:rsidR="006A39A2" w:rsidRPr="00A81553" w:rsidRDefault="006A39A2" w:rsidP="004E7EDF">
      <w:pPr>
        <w:numPr>
          <w:ilvl w:val="0"/>
          <w:numId w:val="5"/>
        </w:numPr>
        <w:tabs>
          <w:tab w:val="left" w:pos="300"/>
        </w:tabs>
        <w:spacing w:after="0" w:line="240" w:lineRule="atLeast"/>
        <w:ind w:left="300" w:hanging="300"/>
        <w:rPr>
          <w:rFonts w:ascii="Times New Roman" w:hAnsi="Times New Roman"/>
          <w:sz w:val="23"/>
        </w:rPr>
      </w:pPr>
      <w:r w:rsidRPr="00A81553">
        <w:rPr>
          <w:rFonts w:ascii="Times New Roman" w:hAnsi="Times New Roman"/>
          <w:sz w:val="20"/>
          <w:szCs w:val="20"/>
        </w:rPr>
        <w:t>w dni</w:t>
      </w:r>
      <w:r>
        <w:rPr>
          <w:rFonts w:ascii="Times New Roman" w:hAnsi="Times New Roman"/>
          <w:sz w:val="20"/>
          <w:szCs w:val="20"/>
        </w:rPr>
        <w:t>u 22.05.2021.</w:t>
      </w:r>
    </w:p>
    <w:p w:rsidR="006A39A2" w:rsidRPr="00A81553" w:rsidRDefault="006A39A2" w:rsidP="003E3F18">
      <w:pPr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* </w:t>
      </w:r>
      <w:r w:rsidRPr="00A81553"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:rsidR="006A39A2" w:rsidRPr="00A81553" w:rsidRDefault="006A39A2" w:rsidP="003E3F1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>Dane  uczestnika imprezy:</w:t>
      </w:r>
    </w:p>
    <w:p w:rsidR="006A39A2" w:rsidRDefault="006A39A2" w:rsidP="003E3F1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Nazwisko:…………………………</w:t>
      </w:r>
      <w:r w:rsidRPr="00A81553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……….; Imię:………………………… tel. …………………………………….</w:t>
      </w:r>
    </w:p>
    <w:p w:rsidR="006A39A2" w:rsidRPr="00A81553" w:rsidRDefault="006A39A2" w:rsidP="003E3F1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PESEL. ……………………………………………..Adres zamieszkania …………………………………………………….</w:t>
      </w:r>
    </w:p>
    <w:p w:rsidR="006A39A2" w:rsidRPr="00A81553" w:rsidRDefault="006A39A2" w:rsidP="00BD7B55">
      <w:pPr>
        <w:pStyle w:val="Default"/>
        <w:rPr>
          <w:color w:val="auto"/>
          <w:sz w:val="20"/>
          <w:szCs w:val="20"/>
        </w:rPr>
      </w:pPr>
      <w:r w:rsidRPr="00A81553">
        <w:rPr>
          <w:color w:val="auto"/>
          <w:sz w:val="20"/>
          <w:szCs w:val="20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 oświadczam, że:</w:t>
      </w:r>
    </w:p>
    <w:p w:rsidR="006A39A2" w:rsidRPr="00A81553" w:rsidRDefault="006A39A2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A81553">
        <w:rPr>
          <w:iCs/>
          <w:color w:val="auto"/>
          <w:sz w:val="20"/>
          <w:szCs w:val="20"/>
        </w:rPr>
        <w:t xml:space="preserve">Rozumiem, że pomimo podjętych środków bezpieczeństwa przez </w:t>
      </w:r>
      <w:r w:rsidRPr="00A81553">
        <w:rPr>
          <w:b/>
          <w:i/>
          <w:iCs/>
          <w:color w:val="auto"/>
          <w:sz w:val="20"/>
          <w:szCs w:val="20"/>
        </w:rPr>
        <w:t>GKS „Czarni” Bytom</w:t>
      </w:r>
      <w:r w:rsidRPr="00A81553">
        <w:rPr>
          <w:iCs/>
          <w:color w:val="auto"/>
          <w:sz w:val="20"/>
          <w:szCs w:val="20"/>
        </w:rPr>
        <w:t>,</w:t>
      </w:r>
      <w:r w:rsidRPr="00A81553">
        <w:rPr>
          <w:color w:val="333333"/>
          <w:sz w:val="20"/>
          <w:szCs w:val="20"/>
          <w:lang w:eastAsia="pl-PL"/>
        </w:rPr>
        <w:t xml:space="preserve"> </w:t>
      </w:r>
      <w:r w:rsidRPr="00A81553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A81553">
        <w:rPr>
          <w:i/>
          <w:iCs/>
          <w:color w:val="auto"/>
          <w:sz w:val="20"/>
          <w:szCs w:val="20"/>
        </w:rPr>
        <w:t xml:space="preserve">SARS-CoV-2, </w:t>
      </w:r>
      <w:r w:rsidRPr="00A81553">
        <w:rPr>
          <w:iCs/>
          <w:color w:val="auto"/>
          <w:sz w:val="20"/>
          <w:szCs w:val="20"/>
        </w:rPr>
        <w:t>ryzyko to nadal istnieje. Oświadczam, że uczestniczę w szkoleniu na własną odpowiedzialność i ryzyko.</w:t>
      </w:r>
    </w:p>
    <w:p w:rsidR="006A39A2" w:rsidRPr="00A81553" w:rsidRDefault="006A39A2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A81553">
        <w:rPr>
          <w:iCs/>
          <w:color w:val="auto"/>
          <w:sz w:val="20"/>
          <w:szCs w:val="20"/>
        </w:rPr>
        <w:t xml:space="preserve">Wyrażam zgodę na poddanie się wszelkim zasadom bezpieczeństwa oraz rygorom sanitarnym obowiązującym w czasie szkolenia na </w:t>
      </w:r>
      <w:r w:rsidRPr="00A81553">
        <w:rPr>
          <w:b/>
          <w:i/>
          <w:iCs/>
          <w:color w:val="auto"/>
          <w:sz w:val="20"/>
          <w:szCs w:val="20"/>
        </w:rPr>
        <w:t>Hali GKS „Czarni” Bytom</w:t>
      </w:r>
      <w:r w:rsidRPr="00A81553">
        <w:rPr>
          <w:sz w:val="23"/>
        </w:rPr>
        <w:t xml:space="preserve"> </w:t>
      </w:r>
      <w:r w:rsidRPr="00A81553">
        <w:rPr>
          <w:iCs/>
          <w:color w:val="auto"/>
          <w:sz w:val="20"/>
          <w:szCs w:val="20"/>
        </w:rPr>
        <w:t xml:space="preserve">mającym na celu zapobieżenie rozprzestrzeniania się wirusa </w:t>
      </w:r>
      <w:r w:rsidRPr="00A81553">
        <w:rPr>
          <w:i/>
          <w:iCs/>
          <w:color w:val="auto"/>
          <w:sz w:val="20"/>
          <w:szCs w:val="20"/>
        </w:rPr>
        <w:t>SARS-CoV-2</w:t>
      </w:r>
      <w:r w:rsidRPr="00A81553">
        <w:rPr>
          <w:iCs/>
          <w:color w:val="auto"/>
          <w:sz w:val="20"/>
          <w:szCs w:val="20"/>
        </w:rPr>
        <w:t>.</w:t>
      </w:r>
    </w:p>
    <w:p w:rsidR="006A39A2" w:rsidRPr="00A81553" w:rsidRDefault="006A39A2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A81553">
        <w:rPr>
          <w:iCs/>
          <w:color w:val="auto"/>
          <w:sz w:val="20"/>
          <w:szCs w:val="20"/>
        </w:rPr>
        <w:t>Przyjmuję do wiadomości, że konsekwencją naruszania lub nieprzestrzegania zasad i rygorów sanitarnych, może być usunięcie z Hali Sportowej.</w:t>
      </w:r>
    </w:p>
    <w:p w:rsidR="006A39A2" w:rsidRPr="00A81553" w:rsidRDefault="006A39A2" w:rsidP="004E7EDF">
      <w:pPr>
        <w:numPr>
          <w:ilvl w:val="0"/>
          <w:numId w:val="5"/>
        </w:numPr>
        <w:tabs>
          <w:tab w:val="left" w:pos="300"/>
        </w:tabs>
        <w:spacing w:after="0" w:line="240" w:lineRule="atLeast"/>
        <w:ind w:left="300" w:hanging="300"/>
        <w:rPr>
          <w:rFonts w:ascii="Times New Roman" w:hAnsi="Times New Roman"/>
          <w:sz w:val="23"/>
        </w:rPr>
      </w:pPr>
      <w:r w:rsidRPr="00A81553">
        <w:rPr>
          <w:rFonts w:ascii="Times New Roman" w:hAnsi="Times New Roman"/>
          <w:sz w:val="20"/>
          <w:szCs w:val="20"/>
        </w:rPr>
        <w:t xml:space="preserve">Mając na względzie potrzebę ochrony zdrowia osób przebywających na zawodach oraz w budynkach i na terenie </w:t>
      </w:r>
      <w:r w:rsidRPr="00A81553">
        <w:rPr>
          <w:rFonts w:ascii="Times New Roman" w:hAnsi="Times New Roman"/>
          <w:b/>
          <w:i/>
          <w:sz w:val="20"/>
          <w:szCs w:val="20"/>
        </w:rPr>
        <w:t>Hali GKS „Czarni” Bytom w</w:t>
      </w:r>
      <w:r w:rsidRPr="00A81553">
        <w:rPr>
          <w:rFonts w:ascii="Times New Roman" w:hAnsi="Times New Roman"/>
          <w:b/>
          <w:i/>
          <w:color w:val="000000"/>
          <w:sz w:val="23"/>
        </w:rPr>
        <w:t xml:space="preserve"> </w:t>
      </w:r>
      <w:r w:rsidRPr="00A81553">
        <w:rPr>
          <w:rFonts w:ascii="Times New Roman" w:hAnsi="Times New Roman"/>
          <w:sz w:val="20"/>
          <w:szCs w:val="20"/>
        </w:rPr>
        <w:t xml:space="preserve">załączeniu przekazuję odpowiedzi na następujące pytania: </w:t>
      </w:r>
    </w:p>
    <w:p w:rsidR="006A39A2" w:rsidRPr="00A81553" w:rsidRDefault="006A39A2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:rsidR="006A39A2" w:rsidRPr="00A81553" w:rsidRDefault="006A39A2" w:rsidP="00A81553">
      <w:pPr>
        <w:tabs>
          <w:tab w:val="left" w:pos="6780"/>
          <w:tab w:val="left" w:pos="8760"/>
        </w:tabs>
        <w:spacing w:line="240" w:lineRule="atLeast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 xml:space="preserve">                                         □ NIE</w:t>
      </w:r>
      <w:r w:rsidRPr="00A81553">
        <w:rPr>
          <w:rFonts w:ascii="Times New Roman" w:hAnsi="Times New Roman"/>
          <w:sz w:val="20"/>
          <w:szCs w:val="20"/>
        </w:rPr>
        <w:tab/>
        <w:t>□ TAK</w:t>
      </w:r>
      <w:r w:rsidRPr="00A81553">
        <w:rPr>
          <w:rFonts w:ascii="Times New Roman" w:hAnsi="Times New Roman"/>
          <w:sz w:val="20"/>
          <w:szCs w:val="20"/>
        </w:rPr>
        <w:tab/>
      </w:r>
    </w:p>
    <w:p w:rsidR="006A39A2" w:rsidRPr="00A81553" w:rsidRDefault="006A39A2" w:rsidP="00543355">
      <w:pPr>
        <w:spacing w:line="233" w:lineRule="auto"/>
        <w:ind w:right="360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 xml:space="preserve">2. Czy w ciągu ostatnich </w:t>
      </w:r>
      <w:r w:rsidRPr="00A81553">
        <w:rPr>
          <w:rFonts w:ascii="Times New Roman" w:hAnsi="Times New Roman"/>
          <w:color w:val="000000"/>
          <w:sz w:val="20"/>
          <w:szCs w:val="20"/>
        </w:rPr>
        <w:t>10</w:t>
      </w:r>
      <w:r w:rsidRPr="00A8155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81553">
        <w:rPr>
          <w:rFonts w:ascii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:rsidR="006A39A2" w:rsidRPr="00A81553" w:rsidRDefault="006A39A2" w:rsidP="00543355">
      <w:pPr>
        <w:tabs>
          <w:tab w:val="left" w:pos="6780"/>
        </w:tabs>
        <w:spacing w:line="240" w:lineRule="atLeast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 xml:space="preserve">                                        □ NIE</w:t>
      </w:r>
      <w:r w:rsidRPr="00A81553">
        <w:rPr>
          <w:rFonts w:ascii="Times New Roman" w:hAnsi="Times New Roman"/>
          <w:sz w:val="20"/>
          <w:szCs w:val="20"/>
        </w:rPr>
        <w:tab/>
        <w:t>□ TAK</w:t>
      </w:r>
    </w:p>
    <w:p w:rsidR="006A39A2" w:rsidRPr="00A81553" w:rsidRDefault="006A39A2" w:rsidP="00543355">
      <w:pPr>
        <w:spacing w:line="240" w:lineRule="atLeast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 xml:space="preserve">3. Czy zdiagnozowano u Panią / Pana* przypadek zakażenia wirusem COVID-19? </w:t>
      </w:r>
    </w:p>
    <w:p w:rsidR="006A39A2" w:rsidRPr="00A81553" w:rsidRDefault="006A39A2" w:rsidP="00543355">
      <w:pPr>
        <w:spacing w:line="2" w:lineRule="exact"/>
        <w:rPr>
          <w:rFonts w:ascii="Times New Roman" w:hAnsi="Times New Roman"/>
          <w:sz w:val="20"/>
          <w:szCs w:val="20"/>
        </w:rPr>
      </w:pPr>
    </w:p>
    <w:p w:rsidR="006A39A2" w:rsidRPr="00A81553" w:rsidRDefault="006A39A2" w:rsidP="00543355">
      <w:pPr>
        <w:tabs>
          <w:tab w:val="left" w:pos="6780"/>
        </w:tabs>
        <w:spacing w:line="240" w:lineRule="atLeast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 xml:space="preserve">                                         □ NIE</w:t>
      </w:r>
      <w:r w:rsidRPr="00A81553">
        <w:rPr>
          <w:rFonts w:ascii="Times New Roman" w:hAnsi="Times New Roman"/>
          <w:sz w:val="20"/>
          <w:szCs w:val="20"/>
        </w:rPr>
        <w:tab/>
        <w:t>□ TAK</w:t>
      </w:r>
    </w:p>
    <w:p w:rsidR="006A39A2" w:rsidRPr="00A81553" w:rsidRDefault="006A39A2" w:rsidP="00543355">
      <w:pPr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color w:val="000000"/>
          <w:sz w:val="20"/>
          <w:szCs w:val="20"/>
        </w:rPr>
        <w:t>Jeśli zaznaczono odpowiedź TAK - Proszę podać datę, kiedy Pani/Pan miał wynik dodatni testu...................., proszę podać wyznaczoną datę zakończenia obowiązkowej kwarantanny lub samoizolacji............................... </w:t>
      </w:r>
    </w:p>
    <w:p w:rsidR="006A39A2" w:rsidRPr="00A81553" w:rsidRDefault="006A39A2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:rsidR="006A39A2" w:rsidRPr="00A81553" w:rsidRDefault="006A39A2" w:rsidP="00543355">
      <w:pPr>
        <w:spacing w:line="4" w:lineRule="exact"/>
        <w:rPr>
          <w:rFonts w:ascii="Times New Roman" w:hAnsi="Times New Roman"/>
          <w:sz w:val="20"/>
          <w:szCs w:val="20"/>
        </w:rPr>
      </w:pPr>
    </w:p>
    <w:p w:rsidR="006A39A2" w:rsidRPr="00A81553" w:rsidRDefault="006A39A2" w:rsidP="00543355">
      <w:pPr>
        <w:tabs>
          <w:tab w:val="left" w:pos="6780"/>
        </w:tabs>
        <w:spacing w:line="240" w:lineRule="atLeast"/>
        <w:rPr>
          <w:rFonts w:ascii="Times New Roman" w:hAnsi="Times New Roman"/>
          <w:sz w:val="20"/>
          <w:szCs w:val="20"/>
        </w:rPr>
      </w:pPr>
      <w:r w:rsidRPr="00A81553">
        <w:rPr>
          <w:rFonts w:ascii="Times New Roman" w:hAnsi="Times New Roman"/>
          <w:sz w:val="20"/>
          <w:szCs w:val="20"/>
        </w:rPr>
        <w:t xml:space="preserve">                                          □ NIE</w:t>
      </w:r>
      <w:r w:rsidRPr="00A81553">
        <w:rPr>
          <w:rFonts w:ascii="Times New Roman" w:hAnsi="Times New Roman"/>
          <w:sz w:val="20"/>
          <w:szCs w:val="20"/>
        </w:rPr>
        <w:tab/>
        <w:t>□ TAK</w:t>
      </w:r>
    </w:p>
    <w:p w:rsidR="006A39A2" w:rsidRPr="00A81553" w:rsidRDefault="006A39A2" w:rsidP="00543355">
      <w:pPr>
        <w:tabs>
          <w:tab w:val="left" w:pos="6780"/>
        </w:tabs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 w:rsidRPr="00A81553">
        <w:rPr>
          <w:rFonts w:ascii="Times New Roman" w:hAnsi="Times New Roman"/>
          <w:color w:val="000000"/>
          <w:sz w:val="20"/>
          <w:szCs w:val="20"/>
        </w:rPr>
        <w:t xml:space="preserve">5. Zapoznałam/em się z </w:t>
      </w:r>
      <w:r w:rsidRPr="00A81553">
        <w:rPr>
          <w:rFonts w:ascii="Times New Roman" w:hAnsi="Times New Roman"/>
          <w:b/>
          <w:bCs/>
          <w:color w:val="000000"/>
          <w:sz w:val="20"/>
          <w:szCs w:val="20"/>
        </w:rPr>
        <w:t xml:space="preserve">Regulaminem bezpieczeństwo sanitarnego obowiązującego na Hali GKS „Czarni” Bytom </w:t>
      </w:r>
      <w:r w:rsidRPr="00A81553">
        <w:rPr>
          <w:rFonts w:ascii="Times New Roman" w:hAnsi="Times New Roman"/>
          <w:color w:val="000000"/>
          <w:sz w:val="20"/>
          <w:szCs w:val="20"/>
        </w:rPr>
        <w:t xml:space="preserve"> - akceptuję go i zobowiązuję się do jego przestrzegania. </w:t>
      </w:r>
    </w:p>
    <w:p w:rsidR="006A39A2" w:rsidRPr="00A81553" w:rsidRDefault="006A39A2" w:rsidP="00543355">
      <w:pPr>
        <w:tabs>
          <w:tab w:val="left" w:pos="6780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:rsidR="006A39A2" w:rsidRPr="00A81553" w:rsidRDefault="006A39A2" w:rsidP="006A65EA">
      <w:pPr>
        <w:pStyle w:val="Default"/>
        <w:rPr>
          <w:i/>
          <w:iCs/>
          <w:color w:val="auto"/>
          <w:sz w:val="20"/>
          <w:szCs w:val="20"/>
        </w:rPr>
      </w:pPr>
      <w:r w:rsidRPr="00A81553">
        <w:rPr>
          <w:color w:val="auto"/>
          <w:sz w:val="20"/>
          <w:szCs w:val="20"/>
        </w:rPr>
        <w:t xml:space="preserve">………………………………………………..……. </w:t>
      </w:r>
      <w:r w:rsidRPr="00A81553">
        <w:rPr>
          <w:color w:val="auto"/>
          <w:sz w:val="20"/>
          <w:szCs w:val="20"/>
        </w:rPr>
        <w:tab/>
      </w:r>
      <w:r w:rsidRPr="00A81553">
        <w:rPr>
          <w:color w:val="auto"/>
          <w:sz w:val="20"/>
          <w:szCs w:val="20"/>
        </w:rPr>
        <w:tab/>
      </w:r>
      <w:r w:rsidRPr="00A81553">
        <w:rPr>
          <w:color w:val="auto"/>
          <w:sz w:val="20"/>
          <w:szCs w:val="20"/>
        </w:rPr>
        <w:tab/>
      </w:r>
      <w:r w:rsidRPr="00A81553">
        <w:rPr>
          <w:i/>
          <w:iCs/>
          <w:color w:val="auto"/>
          <w:sz w:val="20"/>
          <w:szCs w:val="20"/>
        </w:rPr>
        <w:t>………………………………………………………</w:t>
      </w:r>
    </w:p>
    <w:p w:rsidR="006A39A2" w:rsidRPr="00A81553" w:rsidRDefault="006A39A2" w:rsidP="006A65EA">
      <w:pPr>
        <w:pStyle w:val="Default"/>
        <w:rPr>
          <w:i/>
          <w:iCs/>
          <w:color w:val="auto"/>
          <w:sz w:val="20"/>
          <w:szCs w:val="20"/>
        </w:rPr>
      </w:pPr>
      <w:r w:rsidRPr="00A81553">
        <w:rPr>
          <w:i/>
          <w:iCs/>
          <w:color w:val="auto"/>
          <w:sz w:val="20"/>
          <w:szCs w:val="20"/>
        </w:rPr>
        <w:t xml:space="preserve">(podpis uczestnika  (opiekuna prawnego) </w:t>
      </w:r>
      <w:r w:rsidRPr="00A81553">
        <w:rPr>
          <w:i/>
          <w:iCs/>
          <w:color w:val="auto"/>
          <w:sz w:val="20"/>
          <w:szCs w:val="20"/>
        </w:rPr>
        <w:tab/>
      </w:r>
      <w:r w:rsidRPr="00A81553">
        <w:rPr>
          <w:i/>
          <w:iCs/>
          <w:color w:val="auto"/>
          <w:sz w:val="20"/>
          <w:szCs w:val="20"/>
        </w:rPr>
        <w:tab/>
      </w:r>
      <w:r w:rsidRPr="00A81553">
        <w:rPr>
          <w:i/>
          <w:iCs/>
          <w:color w:val="auto"/>
          <w:sz w:val="20"/>
          <w:szCs w:val="20"/>
        </w:rPr>
        <w:tab/>
      </w:r>
      <w:r w:rsidRPr="00A81553">
        <w:rPr>
          <w:i/>
          <w:iCs/>
          <w:color w:val="auto"/>
          <w:sz w:val="20"/>
          <w:szCs w:val="20"/>
        </w:rPr>
        <w:tab/>
        <w:t xml:space="preserve">                         (imię i nazwisko) </w:t>
      </w:r>
    </w:p>
    <w:p w:rsidR="006A39A2" w:rsidRPr="00A81553" w:rsidRDefault="006A39A2" w:rsidP="003D7F36">
      <w:pPr>
        <w:pStyle w:val="Default"/>
        <w:rPr>
          <w:color w:val="auto"/>
          <w:sz w:val="20"/>
          <w:szCs w:val="20"/>
        </w:rPr>
      </w:pPr>
    </w:p>
    <w:p w:rsidR="006A39A2" w:rsidRPr="00A81553" w:rsidRDefault="006A39A2" w:rsidP="00A81553">
      <w:pPr>
        <w:pStyle w:val="Default"/>
        <w:jc w:val="center"/>
        <w:rPr>
          <w:color w:val="auto"/>
          <w:sz w:val="20"/>
          <w:szCs w:val="20"/>
        </w:rPr>
      </w:pPr>
      <w:r w:rsidRPr="00A81553">
        <w:rPr>
          <w:color w:val="auto"/>
          <w:sz w:val="20"/>
          <w:szCs w:val="20"/>
        </w:rPr>
        <w:t>………………………………………………….</w:t>
      </w:r>
    </w:p>
    <w:p w:rsidR="006A39A2" w:rsidRPr="00A81553" w:rsidRDefault="006A39A2" w:rsidP="00A81553">
      <w:pPr>
        <w:pStyle w:val="Default"/>
        <w:jc w:val="center"/>
        <w:rPr>
          <w:color w:val="auto"/>
          <w:sz w:val="20"/>
          <w:szCs w:val="20"/>
        </w:rPr>
      </w:pPr>
      <w:r w:rsidRPr="00A81553">
        <w:rPr>
          <w:i/>
          <w:iCs/>
          <w:color w:val="auto"/>
          <w:sz w:val="20"/>
          <w:szCs w:val="20"/>
        </w:rPr>
        <w:t>(data złożenia oświadczenia i kwestionariusza)</w:t>
      </w:r>
    </w:p>
    <w:p w:rsidR="006A39A2" w:rsidRPr="00A81553" w:rsidRDefault="006A39A2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:rsidR="006A39A2" w:rsidRPr="00A81553" w:rsidRDefault="006A39A2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81553">
        <w:rPr>
          <w:i/>
          <w:iCs/>
          <w:color w:val="auto"/>
          <w:sz w:val="22"/>
          <w:szCs w:val="22"/>
        </w:rPr>
        <w:t>Ze względu na obecną sytuację epidemiologiczną dotyczącą wirusa SARS-CoV-2 zaleca się, aby podczas przebywania w budynkach i na terenie Hali:</w:t>
      </w:r>
    </w:p>
    <w:p w:rsidR="006A39A2" w:rsidRPr="00A81553" w:rsidRDefault="006A39A2" w:rsidP="00325F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A81553">
        <w:rPr>
          <w:i/>
          <w:iCs/>
          <w:color w:val="auto"/>
          <w:sz w:val="22"/>
          <w:szCs w:val="22"/>
        </w:rPr>
        <w:t xml:space="preserve">unikać podawania rąk na powitanie, </w:t>
      </w:r>
    </w:p>
    <w:p w:rsidR="006A39A2" w:rsidRPr="00A81553" w:rsidRDefault="006A39A2" w:rsidP="00325F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A81553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:rsidR="006A39A2" w:rsidRPr="00A81553" w:rsidRDefault="006A39A2" w:rsidP="00325F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A81553">
        <w:rPr>
          <w:i/>
          <w:iCs/>
          <w:color w:val="auto"/>
          <w:sz w:val="22"/>
          <w:szCs w:val="22"/>
        </w:rPr>
        <w:t>zachować bezpieczną odległość (</w:t>
      </w:r>
      <w:smartTag w:uri="urn:schemas-microsoft-com:office:smarttags" w:element="metricconverter">
        <w:smartTagPr>
          <w:attr w:name="ProductID" w:val="1,5 m"/>
        </w:smartTagPr>
        <w:r w:rsidRPr="00A81553">
          <w:rPr>
            <w:i/>
            <w:iCs/>
            <w:color w:val="auto"/>
            <w:sz w:val="22"/>
            <w:szCs w:val="22"/>
          </w:rPr>
          <w:t>1,5 m</w:t>
        </w:r>
      </w:smartTag>
      <w:r w:rsidRPr="00A81553">
        <w:rPr>
          <w:i/>
          <w:iCs/>
          <w:color w:val="auto"/>
          <w:sz w:val="22"/>
          <w:szCs w:val="22"/>
        </w:rPr>
        <w:t xml:space="preserve">) od innych osób, </w:t>
      </w:r>
    </w:p>
    <w:p w:rsidR="006A39A2" w:rsidRPr="00A81553" w:rsidRDefault="006A39A2" w:rsidP="00325F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A81553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:rsidR="006A39A2" w:rsidRPr="00A81553" w:rsidRDefault="006A39A2" w:rsidP="00325F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A81553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:rsidR="006A39A2" w:rsidRPr="00A81553" w:rsidRDefault="006A39A2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A81553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osoby. </w:t>
      </w:r>
    </w:p>
    <w:sectPr w:rsidR="006A39A2" w:rsidRPr="00A81553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2AE"/>
    <w:rsid w:val="00051A40"/>
    <w:rsid w:val="000925D4"/>
    <w:rsid w:val="00093C15"/>
    <w:rsid w:val="000B7F1A"/>
    <w:rsid w:val="001F70C5"/>
    <w:rsid w:val="0020505D"/>
    <w:rsid w:val="00246550"/>
    <w:rsid w:val="002726C4"/>
    <w:rsid w:val="002955A9"/>
    <w:rsid w:val="00316C09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3E553C"/>
    <w:rsid w:val="0043439A"/>
    <w:rsid w:val="00473EF4"/>
    <w:rsid w:val="004839E8"/>
    <w:rsid w:val="004D6465"/>
    <w:rsid w:val="004E7EDF"/>
    <w:rsid w:val="00503272"/>
    <w:rsid w:val="00543355"/>
    <w:rsid w:val="00596FA3"/>
    <w:rsid w:val="005E1904"/>
    <w:rsid w:val="00613326"/>
    <w:rsid w:val="0062316C"/>
    <w:rsid w:val="0064180F"/>
    <w:rsid w:val="006A39A2"/>
    <w:rsid w:val="006A65EA"/>
    <w:rsid w:val="006C1A01"/>
    <w:rsid w:val="008558CB"/>
    <w:rsid w:val="008672AE"/>
    <w:rsid w:val="008C1345"/>
    <w:rsid w:val="008C4D7E"/>
    <w:rsid w:val="00927BCB"/>
    <w:rsid w:val="009817F6"/>
    <w:rsid w:val="009823AA"/>
    <w:rsid w:val="009B1EFC"/>
    <w:rsid w:val="009D04E3"/>
    <w:rsid w:val="00A81553"/>
    <w:rsid w:val="00AE2AB8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C228BF"/>
    <w:rsid w:val="00C4571D"/>
    <w:rsid w:val="00C7394E"/>
    <w:rsid w:val="00C86A57"/>
    <w:rsid w:val="00DD43B6"/>
    <w:rsid w:val="00F04173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7F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D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E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557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sanitarny osób przebywających na obiektach GKS „Czarni” Bytom</dc:title>
  <dc:subject/>
  <dc:creator>Gałązka Piotr</dc:creator>
  <cp:keywords/>
  <dc:description/>
  <cp:lastModifiedBy>Wlasciciel</cp:lastModifiedBy>
  <cp:revision>4</cp:revision>
  <dcterms:created xsi:type="dcterms:W3CDTF">2021-03-10T12:27:00Z</dcterms:created>
  <dcterms:modified xsi:type="dcterms:W3CDTF">2021-05-11T07:09:00Z</dcterms:modified>
</cp:coreProperties>
</file>